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5C95" w:rsidRDefault="00956E93">
      <w:pPr>
        <w:suppressAutoHyphens w:val="0"/>
        <w:ind w:left="7655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Załącznik nr 1 do „Zaproszenia do składania wniosków”</w:t>
      </w:r>
    </w:p>
    <w:p w:rsidR="005A5C95" w:rsidRDefault="005A5C95">
      <w:pPr>
        <w:suppressAutoHyphens w:val="0"/>
        <w:jc w:val="both"/>
        <w:rPr>
          <w:rFonts w:ascii="Calibri" w:hAnsi="Calibri" w:cs="Calibri"/>
          <w:sz w:val="20"/>
          <w:szCs w:val="22"/>
        </w:rPr>
      </w:pPr>
    </w:p>
    <w:p w:rsidR="005A5C95" w:rsidRDefault="005A5C95">
      <w:pPr>
        <w:suppressAutoHyphens w:val="0"/>
        <w:jc w:val="both"/>
        <w:rPr>
          <w:rFonts w:ascii="Calibri" w:hAnsi="Calibri" w:cs="Calibri"/>
          <w:sz w:val="20"/>
          <w:szCs w:val="22"/>
        </w:rPr>
      </w:pPr>
    </w:p>
    <w:p w:rsidR="005A5C95" w:rsidRDefault="00956E93">
      <w:pPr>
        <w:suppressAutoHyphens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........................................................</w:t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Cs w:val="22"/>
        </w:rPr>
        <w:t>.................................................</w:t>
      </w:r>
    </w:p>
    <w:p w:rsidR="005A5C95" w:rsidRDefault="00956E93">
      <w:pPr>
        <w:suppressAutoHyphens w:val="0"/>
        <w:ind w:firstLine="708"/>
        <w:jc w:val="both"/>
        <w:rPr>
          <w:rFonts w:ascii="Calibri" w:hAnsi="Calibri" w:cs="Calibri"/>
          <w:sz w:val="20"/>
          <w:szCs w:val="22"/>
        </w:rPr>
      </w:pPr>
      <w:proofErr w:type="gramStart"/>
      <w:r>
        <w:rPr>
          <w:rFonts w:ascii="Calibri" w:hAnsi="Calibri" w:cs="Calibri"/>
          <w:sz w:val="20"/>
          <w:szCs w:val="22"/>
        </w:rPr>
        <w:t>pieczęć</w:t>
      </w:r>
      <w:proofErr w:type="gramEnd"/>
      <w:r>
        <w:rPr>
          <w:rFonts w:ascii="Calibri" w:hAnsi="Calibri" w:cs="Calibri"/>
          <w:sz w:val="20"/>
          <w:szCs w:val="22"/>
        </w:rPr>
        <w:t xml:space="preserve"> wykonawcy</w:t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  <w:t>miejscowość, data</w:t>
      </w:r>
    </w:p>
    <w:p w:rsidR="005A5C95" w:rsidRDefault="005A5C95">
      <w:pP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A5C95" w:rsidRDefault="005A5C95">
      <w:pPr>
        <w:suppressAutoHyphens w:val="0"/>
        <w:ind w:left="6237"/>
        <w:jc w:val="both"/>
        <w:rPr>
          <w:rFonts w:ascii="Calibri" w:hAnsi="Calibri" w:cs="Calibri"/>
          <w:sz w:val="22"/>
          <w:szCs w:val="22"/>
        </w:rPr>
      </w:pPr>
    </w:p>
    <w:p w:rsidR="005A5C95" w:rsidRDefault="005A5C95">
      <w:pPr>
        <w:suppressAutoHyphens w:val="0"/>
        <w:ind w:left="5670"/>
        <w:jc w:val="both"/>
        <w:rPr>
          <w:rFonts w:ascii="Calibri" w:hAnsi="Calibri" w:cs="Calibri"/>
          <w:sz w:val="22"/>
          <w:szCs w:val="22"/>
        </w:rPr>
      </w:pPr>
    </w:p>
    <w:p w:rsidR="005A5C95" w:rsidRDefault="00956E93">
      <w:pPr>
        <w:suppressAutoHyphens w:val="0"/>
        <w:spacing w:line="276" w:lineRule="auto"/>
        <w:ind w:left="5812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Zamawiający:</w:t>
      </w:r>
    </w:p>
    <w:p w:rsidR="005A5C95" w:rsidRDefault="005A5C95">
      <w:pPr>
        <w:suppressAutoHyphens w:val="0"/>
        <w:spacing w:line="276" w:lineRule="auto"/>
        <w:ind w:left="5529"/>
        <w:jc w:val="both"/>
        <w:rPr>
          <w:rFonts w:ascii="Calibri" w:hAnsi="Calibri" w:cs="Calibri"/>
          <w:szCs w:val="22"/>
        </w:rPr>
      </w:pPr>
    </w:p>
    <w:p w:rsidR="005A5C95" w:rsidRDefault="00956E93">
      <w:pPr>
        <w:suppressAutoHyphens w:val="0"/>
        <w:spacing w:line="276" w:lineRule="auto"/>
        <w:ind w:left="5799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Mazowiecki Regionalny Fundusz Pożyczkowy Sp. z o. </w:t>
      </w:r>
      <w:proofErr w:type="gramStart"/>
      <w:r>
        <w:rPr>
          <w:rFonts w:ascii="Calibri" w:hAnsi="Calibri" w:cs="Calibri"/>
          <w:b/>
          <w:szCs w:val="22"/>
        </w:rPr>
        <w:t>o</w:t>
      </w:r>
      <w:proofErr w:type="gramEnd"/>
      <w:r>
        <w:rPr>
          <w:rFonts w:ascii="Calibri" w:hAnsi="Calibri" w:cs="Calibri"/>
          <w:b/>
          <w:szCs w:val="22"/>
        </w:rPr>
        <w:t>.</w:t>
      </w:r>
    </w:p>
    <w:p w:rsidR="005A5C95" w:rsidRDefault="00956E93">
      <w:pPr>
        <w:suppressAutoHyphens w:val="0"/>
        <w:spacing w:line="276" w:lineRule="auto"/>
        <w:ind w:left="5664" w:firstLine="135"/>
        <w:rPr>
          <w:rFonts w:ascii="Calibri" w:hAnsi="Calibri" w:cs="Calibri"/>
          <w:szCs w:val="22"/>
        </w:rPr>
      </w:pPr>
      <w:proofErr w:type="gramStart"/>
      <w:r>
        <w:rPr>
          <w:rFonts w:ascii="Calibri" w:hAnsi="Calibri" w:cs="Calibri"/>
          <w:szCs w:val="22"/>
        </w:rPr>
        <w:t>ul</w:t>
      </w:r>
      <w:proofErr w:type="gramEnd"/>
      <w:r>
        <w:rPr>
          <w:rFonts w:ascii="Calibri" w:hAnsi="Calibri" w:cs="Calibri"/>
          <w:szCs w:val="22"/>
        </w:rPr>
        <w:t>. Hoża 86 lok. 209</w:t>
      </w:r>
    </w:p>
    <w:p w:rsidR="005A5C95" w:rsidRDefault="00956E93">
      <w:pPr>
        <w:suppressAutoHyphens w:val="0"/>
        <w:spacing w:line="276" w:lineRule="auto"/>
        <w:ind w:left="5664" w:firstLine="135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00-682 Warszawa</w:t>
      </w:r>
    </w:p>
    <w:p w:rsidR="005A5C95" w:rsidRDefault="005A5C95">
      <w:pPr>
        <w:suppressAutoHyphens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A5C95" w:rsidRDefault="005A5C95">
      <w:pPr>
        <w:suppressAutoHyphens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A5C95" w:rsidRDefault="00956E93">
      <w:pPr>
        <w:suppressAutoHyphens w:val="0"/>
        <w:spacing w:line="276" w:lineRule="auto"/>
        <w:jc w:val="center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WNIOSEK O DOPUSZCZENIE DO UDZIAŁU W POSTĘPOWANIU</w:t>
      </w:r>
    </w:p>
    <w:p w:rsidR="005A5C95" w:rsidRDefault="00956E93">
      <w:pPr>
        <w:suppressAutoHyphens w:val="0"/>
        <w:spacing w:line="276" w:lineRule="auto"/>
        <w:jc w:val="center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 xml:space="preserve"> O UDZIELENIE ZAMÓWIENIA PUBLICZNEGO </w:t>
      </w:r>
    </w:p>
    <w:p w:rsidR="005A5C95" w:rsidRDefault="00956E93">
      <w:pPr>
        <w:suppressAutoHyphens w:val="0"/>
        <w:spacing w:line="276" w:lineRule="auto"/>
        <w:jc w:val="center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W TRYBIE PRZETARGU OGRANICZONEGO</w:t>
      </w:r>
    </w:p>
    <w:p w:rsidR="005A5C95" w:rsidRDefault="005A5C95">
      <w:pPr>
        <w:tabs>
          <w:tab w:val="left" w:pos="1780"/>
          <w:tab w:val="center" w:pos="4818"/>
        </w:tabs>
        <w:suppressAutoHyphens w:val="0"/>
        <w:spacing w:line="276" w:lineRule="auto"/>
        <w:jc w:val="center"/>
        <w:rPr>
          <w:rFonts w:ascii="Calibri" w:hAnsi="Calibri" w:cs="Calibri"/>
          <w:b/>
          <w:szCs w:val="22"/>
        </w:rPr>
      </w:pPr>
    </w:p>
    <w:p w:rsidR="005A5C95" w:rsidRDefault="00956E93">
      <w:pPr>
        <w:tabs>
          <w:tab w:val="left" w:pos="1780"/>
          <w:tab w:val="center" w:pos="4818"/>
        </w:tabs>
        <w:suppressAutoHyphens w:val="0"/>
        <w:spacing w:line="276" w:lineRule="auto"/>
        <w:jc w:val="center"/>
        <w:rPr>
          <w:rFonts w:ascii="Cambria" w:hAnsi="Cambria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Nr ref. </w:t>
      </w:r>
      <w:r>
        <w:rPr>
          <w:rFonts w:ascii="Calibri" w:hAnsi="Calibri" w:cs="Calibri"/>
          <w:bCs/>
          <w:szCs w:val="22"/>
        </w:rPr>
        <w:t>02/P/2012</w:t>
      </w:r>
      <w:r>
        <w:rPr>
          <w:rFonts w:ascii="Cambria" w:hAnsi="Cambria" w:cs="Calibri"/>
          <w:b/>
          <w:szCs w:val="22"/>
        </w:rPr>
        <w:tab/>
      </w:r>
    </w:p>
    <w:p w:rsidR="005A5C95" w:rsidRDefault="005A5C95">
      <w:pPr>
        <w:tabs>
          <w:tab w:val="left" w:pos="1780"/>
          <w:tab w:val="center" w:pos="4818"/>
        </w:tabs>
        <w:suppressAutoHyphens w:val="0"/>
        <w:spacing w:line="276" w:lineRule="auto"/>
        <w:rPr>
          <w:rFonts w:ascii="Cambria" w:hAnsi="Cambria" w:cs="Calibri"/>
          <w:b/>
          <w:szCs w:val="22"/>
        </w:rPr>
      </w:pPr>
    </w:p>
    <w:p w:rsidR="005A5C95" w:rsidRDefault="00956E93">
      <w:pPr>
        <w:pStyle w:val="Akapitzlist"/>
        <w:ind w:left="0"/>
        <w:jc w:val="both"/>
        <w:rPr>
          <w:rFonts w:cs="Calibri"/>
          <w:color w:val="000000"/>
        </w:rPr>
      </w:pPr>
      <w:r>
        <w:rPr>
          <w:rFonts w:cs="Calibri"/>
          <w:bCs/>
        </w:rPr>
        <w:t>Nawiązując do publicznego ogłoszenia o zamówieniu, my niżej podpisani, s</w:t>
      </w:r>
      <w:r>
        <w:rPr>
          <w:rFonts w:cs="Calibri"/>
        </w:rPr>
        <w:t xml:space="preserve">kładamy wniosek o dopuszczenie do udziału </w:t>
      </w:r>
      <w:r>
        <w:rPr>
          <w:rFonts w:cs="Calibri"/>
          <w:bCs/>
        </w:rPr>
        <w:t>w przetargu ograniczonym na realizację zadania pod nazwą</w:t>
      </w:r>
      <w:proofErr w:type="gramStart"/>
      <w:r>
        <w:rPr>
          <w:rFonts w:cs="Calibri"/>
          <w:color w:val="000000"/>
        </w:rPr>
        <w:t>:</w:t>
      </w:r>
      <w:r>
        <w:rPr>
          <w:rFonts w:cs="Calibri"/>
          <w:b/>
          <w:color w:val="000000"/>
        </w:rPr>
        <w:t> „Zaprojektowanie</w:t>
      </w:r>
      <w:proofErr w:type="gramEnd"/>
      <w:r>
        <w:rPr>
          <w:rFonts w:cs="Calibri"/>
          <w:b/>
          <w:color w:val="000000"/>
        </w:rPr>
        <w:t xml:space="preserve">, wdrożenie oraz asysta techniczna Systemu Obsługi Pożyczek (SOP), udzielanych przez Mazowiecki Regionalny Fundusz Pożyczkowy Sp. z o. </w:t>
      </w:r>
      <w:proofErr w:type="gramStart"/>
      <w:r>
        <w:rPr>
          <w:rFonts w:cs="Calibri"/>
          <w:b/>
          <w:color w:val="000000"/>
        </w:rPr>
        <w:t>o</w:t>
      </w:r>
      <w:proofErr w:type="gramEnd"/>
      <w:r>
        <w:rPr>
          <w:rFonts w:cs="Calibri"/>
          <w:b/>
          <w:color w:val="000000"/>
        </w:rPr>
        <w:t xml:space="preserve">.” </w:t>
      </w:r>
      <w:proofErr w:type="gramStart"/>
      <w:r>
        <w:rPr>
          <w:rFonts w:cs="Calibri"/>
          <w:color w:val="000000"/>
        </w:rPr>
        <w:t>w</w:t>
      </w:r>
      <w:proofErr w:type="gramEnd"/>
      <w:r>
        <w:rPr>
          <w:rFonts w:cs="Calibri"/>
          <w:color w:val="000000"/>
        </w:rPr>
        <w:t xml:space="preserve"> ramach realizacji Projektu ‘’Mazowiecki Program Pożyczkowy dla Mikro, Małych i Średnich Przedsiębiorstw’’, współfinansowanego z Europejskiego Funduszu Rozwoju Regionalnego w ramach Regionalnego Programu Operacyjnego Województwa Mazowieckiego 2007-2013.</w:t>
      </w:r>
    </w:p>
    <w:p w:rsidR="005A5C95" w:rsidRDefault="005A5C95">
      <w:pPr>
        <w:suppressAutoHyphens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5A5C95" w:rsidRDefault="005A5C95">
      <w:pPr>
        <w:suppressAutoHyphens w:val="0"/>
        <w:spacing w:line="360" w:lineRule="auto"/>
        <w:rPr>
          <w:rFonts w:ascii="Arial" w:hAnsi="Arial" w:cs="Arial"/>
          <w:b/>
          <w:color w:val="000000"/>
        </w:rPr>
      </w:pPr>
    </w:p>
    <w:p w:rsidR="005A5C95" w:rsidRDefault="005A5C95">
      <w:pPr>
        <w:suppressAutoHyphens w:val="0"/>
        <w:spacing w:line="360" w:lineRule="auto"/>
        <w:rPr>
          <w:rFonts w:ascii="Arial" w:hAnsi="Arial" w:cs="Arial"/>
          <w:b/>
          <w:color w:val="000000"/>
        </w:rPr>
      </w:pPr>
    </w:p>
    <w:p w:rsidR="005A5C95" w:rsidRDefault="005A5C95">
      <w:pPr>
        <w:suppressAutoHyphens w:val="0"/>
        <w:spacing w:line="360" w:lineRule="auto"/>
        <w:rPr>
          <w:rFonts w:ascii="Arial" w:hAnsi="Arial" w:cs="Arial"/>
          <w:b/>
          <w:color w:val="000000"/>
        </w:rPr>
      </w:pPr>
    </w:p>
    <w:p w:rsidR="005A5C95" w:rsidRDefault="005A5C95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</w:rPr>
      </w:pPr>
    </w:p>
    <w:p w:rsidR="005A5C95" w:rsidRDefault="00956E93">
      <w:pPr>
        <w:suppressAutoHyphens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Wykonawca 1*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</w:t>
      </w:r>
    </w:p>
    <w:p w:rsidR="005A5C95" w:rsidRDefault="00956E93">
      <w:pPr>
        <w:suppressAutoHyphens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</w:t>
      </w:r>
    </w:p>
    <w:p w:rsidR="005A5C95" w:rsidRDefault="00956E93">
      <w:pPr>
        <w:suppressAutoHyphens w:val="0"/>
        <w:spacing w:line="276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adres:  ...............................................</w:t>
      </w:r>
      <w:proofErr w:type="gramEnd"/>
      <w:r>
        <w:rPr>
          <w:rFonts w:ascii="Calibri" w:hAnsi="Calibri" w:cs="Calibri"/>
        </w:rPr>
        <w:t>...................................................................................................</w:t>
      </w:r>
    </w:p>
    <w:p w:rsidR="005A5C95" w:rsidRDefault="00956E93">
      <w:pPr>
        <w:suppressAutoHyphens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nr </w:t>
      </w:r>
      <w:proofErr w:type="gramStart"/>
      <w:r>
        <w:rPr>
          <w:rFonts w:ascii="Calibri" w:hAnsi="Calibri" w:cs="Calibri"/>
        </w:rPr>
        <w:t>tel.: ...............................................</w:t>
      </w:r>
      <w:proofErr w:type="gramEnd"/>
      <w:r>
        <w:rPr>
          <w:rFonts w:ascii="Calibri" w:hAnsi="Calibri" w:cs="Calibri"/>
        </w:rPr>
        <w:t xml:space="preserve">................, nr </w:t>
      </w:r>
      <w:proofErr w:type="gramStart"/>
      <w:r>
        <w:rPr>
          <w:rFonts w:ascii="Calibri" w:hAnsi="Calibri" w:cs="Calibri"/>
        </w:rPr>
        <w:t>fax: ................................................</w:t>
      </w:r>
      <w:proofErr w:type="gramEnd"/>
      <w:r>
        <w:rPr>
          <w:rFonts w:ascii="Calibri" w:hAnsi="Calibri" w:cs="Calibri"/>
        </w:rPr>
        <w:t>......................</w:t>
      </w:r>
    </w:p>
    <w:p w:rsidR="005A5C95" w:rsidRDefault="00956E93">
      <w:pPr>
        <w:suppressAutoHyphens w:val="0"/>
        <w:spacing w:line="276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NIP: ................................................</w:t>
      </w:r>
      <w:proofErr w:type="gramEnd"/>
      <w:r>
        <w:rPr>
          <w:rFonts w:ascii="Calibri" w:hAnsi="Calibri" w:cs="Calibri"/>
        </w:rPr>
        <w:t xml:space="preserve">..............., </w:t>
      </w:r>
      <w:proofErr w:type="gramStart"/>
      <w:r>
        <w:rPr>
          <w:rFonts w:ascii="Calibri" w:hAnsi="Calibri" w:cs="Calibri"/>
        </w:rPr>
        <w:t>REGON: ................................................</w:t>
      </w:r>
      <w:proofErr w:type="gramEnd"/>
      <w:r>
        <w:rPr>
          <w:rFonts w:ascii="Calibri" w:hAnsi="Calibri" w:cs="Calibri"/>
        </w:rPr>
        <w:t>.......................</w:t>
      </w:r>
    </w:p>
    <w:p w:rsidR="005A5C95" w:rsidRDefault="005A5C95">
      <w:pPr>
        <w:suppressAutoHyphens w:val="0"/>
        <w:spacing w:line="276" w:lineRule="auto"/>
        <w:rPr>
          <w:rFonts w:ascii="Calibri" w:hAnsi="Calibri" w:cs="Calibri"/>
          <w:b/>
          <w:bCs/>
        </w:rPr>
      </w:pPr>
    </w:p>
    <w:p w:rsidR="005A5C95" w:rsidRDefault="00956E93">
      <w:pPr>
        <w:suppressAutoHyphens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Wykonawca 2*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</w:t>
      </w:r>
    </w:p>
    <w:p w:rsidR="005A5C95" w:rsidRDefault="00956E93">
      <w:pPr>
        <w:suppressAutoHyphens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</w:t>
      </w:r>
    </w:p>
    <w:p w:rsidR="005A5C95" w:rsidRDefault="00956E93">
      <w:pPr>
        <w:suppressAutoHyphens w:val="0"/>
        <w:spacing w:line="276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adres:  ...............................................</w:t>
      </w:r>
      <w:proofErr w:type="gramEnd"/>
      <w:r>
        <w:rPr>
          <w:rFonts w:ascii="Calibri" w:hAnsi="Calibri" w:cs="Calibri"/>
        </w:rPr>
        <w:t>...................................................................................................</w:t>
      </w:r>
    </w:p>
    <w:p w:rsidR="005A5C95" w:rsidRDefault="00956E93">
      <w:pPr>
        <w:suppressAutoHyphens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nr </w:t>
      </w:r>
      <w:proofErr w:type="gramStart"/>
      <w:r>
        <w:rPr>
          <w:rFonts w:ascii="Calibri" w:hAnsi="Calibri" w:cs="Calibri"/>
        </w:rPr>
        <w:t>tel.: ...............................................</w:t>
      </w:r>
      <w:proofErr w:type="gramEnd"/>
      <w:r>
        <w:rPr>
          <w:rFonts w:ascii="Calibri" w:hAnsi="Calibri" w:cs="Calibri"/>
        </w:rPr>
        <w:t xml:space="preserve">................, nr </w:t>
      </w:r>
      <w:proofErr w:type="gramStart"/>
      <w:r>
        <w:rPr>
          <w:rFonts w:ascii="Calibri" w:hAnsi="Calibri" w:cs="Calibri"/>
        </w:rPr>
        <w:t>fax: ................................................</w:t>
      </w:r>
      <w:proofErr w:type="gramEnd"/>
      <w:r>
        <w:rPr>
          <w:rFonts w:ascii="Calibri" w:hAnsi="Calibri" w:cs="Calibri"/>
        </w:rPr>
        <w:t>......................</w:t>
      </w:r>
    </w:p>
    <w:p w:rsidR="005A5C95" w:rsidRDefault="00956E93">
      <w:pPr>
        <w:suppressAutoHyphens w:val="0"/>
        <w:spacing w:line="276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NIP: ................................................</w:t>
      </w:r>
      <w:proofErr w:type="gramEnd"/>
      <w:r>
        <w:rPr>
          <w:rFonts w:ascii="Calibri" w:hAnsi="Calibri" w:cs="Calibri"/>
        </w:rPr>
        <w:t xml:space="preserve">..............., </w:t>
      </w:r>
      <w:proofErr w:type="gramStart"/>
      <w:r>
        <w:rPr>
          <w:rFonts w:ascii="Calibri" w:hAnsi="Calibri" w:cs="Calibri"/>
        </w:rPr>
        <w:t>REGON: ................................................</w:t>
      </w:r>
      <w:proofErr w:type="gramEnd"/>
      <w:r>
        <w:rPr>
          <w:rFonts w:ascii="Calibri" w:hAnsi="Calibri" w:cs="Calibri"/>
        </w:rPr>
        <w:t>.......................</w:t>
      </w:r>
    </w:p>
    <w:p w:rsidR="005A5C95" w:rsidRDefault="005A5C95">
      <w:pPr>
        <w:suppressAutoHyphens w:val="0"/>
        <w:spacing w:line="276" w:lineRule="auto"/>
        <w:rPr>
          <w:rFonts w:ascii="Calibri" w:hAnsi="Calibri" w:cs="Calibri"/>
          <w:b/>
          <w:bCs/>
        </w:rPr>
      </w:pPr>
    </w:p>
    <w:p w:rsidR="005A5C95" w:rsidRDefault="00956E93">
      <w:pPr>
        <w:suppressAutoHyphens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Pełnomocnik </w:t>
      </w:r>
      <w:r>
        <w:rPr>
          <w:rFonts w:ascii="Calibri" w:hAnsi="Calibri" w:cs="Calibri"/>
        </w:rPr>
        <w:t>do reprezentowania Wykonawców ubiegających się wspólnie o udzielenie zamówienia*</w:t>
      </w:r>
    </w:p>
    <w:p w:rsidR="005A5C95" w:rsidRDefault="00956E93">
      <w:pPr>
        <w:suppressAutoHyphens w:val="0"/>
        <w:spacing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.............................................................................................................................................................</w:t>
      </w:r>
    </w:p>
    <w:p w:rsidR="005A5C95" w:rsidRDefault="00956E93">
      <w:pPr>
        <w:suppressAutoHyphens w:val="0"/>
        <w:spacing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.............................................................................................................................................................</w:t>
      </w:r>
    </w:p>
    <w:p w:rsidR="005A5C95" w:rsidRDefault="00956E93">
      <w:pPr>
        <w:suppressAutoHyphens w:val="0"/>
        <w:spacing w:line="276" w:lineRule="auto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adres</w:t>
      </w:r>
      <w:proofErr w:type="spellEnd"/>
      <w:proofErr w:type="gramEnd"/>
      <w:r>
        <w:rPr>
          <w:rFonts w:ascii="Calibri" w:hAnsi="Calibri" w:cs="Calibri"/>
          <w:lang w:val="en-US"/>
        </w:rPr>
        <w:t>:  ..................................................................................................................................................</w:t>
      </w:r>
    </w:p>
    <w:p w:rsidR="005A5C95" w:rsidRDefault="00956E93">
      <w:pPr>
        <w:suppressAutoHyphens w:val="0"/>
        <w:spacing w:line="276" w:lineRule="auto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nr</w:t>
      </w:r>
      <w:proofErr w:type="gramEnd"/>
      <w:r>
        <w:rPr>
          <w:rFonts w:ascii="Calibri" w:hAnsi="Calibri" w:cs="Calibri"/>
          <w:lang w:val="en-US"/>
        </w:rPr>
        <w:t xml:space="preserve"> tel.: ..............................................................., nr fax: ......................................................................</w:t>
      </w:r>
    </w:p>
    <w:p w:rsidR="005A5C95" w:rsidRDefault="00956E93">
      <w:pPr>
        <w:suppressAutoHyphens w:val="0"/>
        <w:spacing w:line="276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NIP: ................................................</w:t>
      </w:r>
      <w:proofErr w:type="gramEnd"/>
      <w:r>
        <w:rPr>
          <w:rFonts w:ascii="Calibri" w:hAnsi="Calibri" w:cs="Calibri"/>
        </w:rPr>
        <w:t xml:space="preserve">..............., </w:t>
      </w:r>
      <w:proofErr w:type="gramStart"/>
      <w:r>
        <w:rPr>
          <w:rFonts w:ascii="Calibri" w:hAnsi="Calibri" w:cs="Calibri"/>
        </w:rPr>
        <w:t>REGON: ................................................</w:t>
      </w:r>
      <w:proofErr w:type="gramEnd"/>
      <w:r>
        <w:rPr>
          <w:rFonts w:ascii="Calibri" w:hAnsi="Calibri" w:cs="Calibri"/>
        </w:rPr>
        <w:t>.......................</w:t>
      </w:r>
    </w:p>
    <w:p w:rsidR="005A5C95" w:rsidRDefault="00956E93">
      <w:pPr>
        <w:suppressAutoHyphens w:val="0"/>
        <w:spacing w:after="120"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(* należy dodać / usunąć pozycje dotyczące Wykonawcy zgodnie z sytuacją)</w:t>
      </w:r>
    </w:p>
    <w:p w:rsidR="005A5C95" w:rsidRDefault="005A5C95">
      <w:pPr>
        <w:suppressAutoHyphens w:val="0"/>
        <w:jc w:val="both"/>
        <w:rPr>
          <w:rFonts w:ascii="Calibri" w:hAnsi="Calibri" w:cs="Calibri"/>
        </w:rPr>
      </w:pPr>
    </w:p>
    <w:p w:rsidR="005A5C95" w:rsidRPr="008A52D6" w:rsidRDefault="00956E93" w:rsidP="008A52D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36"/>
        <w:jc w:val="both"/>
        <w:rPr>
          <w:rFonts w:asciiTheme="minorHAnsi" w:hAnsiTheme="minorHAnsi" w:cstheme="minorHAnsi"/>
        </w:rPr>
      </w:pPr>
      <w:r w:rsidRPr="008A52D6">
        <w:rPr>
          <w:rFonts w:asciiTheme="minorHAnsi" w:hAnsiTheme="minorHAnsi" w:cstheme="minorHAnsi"/>
          <w:sz w:val="24"/>
          <w:szCs w:val="24"/>
        </w:rPr>
        <w:t>Oświadczamy, że:</w:t>
      </w:r>
    </w:p>
    <w:p w:rsidR="005A5C95" w:rsidRPr="008A52D6" w:rsidRDefault="00956E93">
      <w:pPr>
        <w:numPr>
          <w:ilvl w:val="1"/>
          <w:numId w:val="1"/>
        </w:numPr>
        <w:tabs>
          <w:tab w:val="left" w:pos="851"/>
          <w:tab w:val="left" w:leader="dot" w:pos="9072"/>
        </w:tabs>
        <w:suppressAutoHyphens w:val="0"/>
        <w:spacing w:before="120"/>
        <w:ind w:left="851" w:hanging="284"/>
        <w:jc w:val="both"/>
        <w:rPr>
          <w:rFonts w:asciiTheme="minorHAnsi" w:hAnsiTheme="minorHAnsi" w:cstheme="minorHAnsi"/>
        </w:rPr>
      </w:pPr>
      <w:proofErr w:type="gramStart"/>
      <w:r w:rsidRPr="008A52D6">
        <w:rPr>
          <w:rFonts w:asciiTheme="minorHAnsi" w:hAnsiTheme="minorHAnsi" w:cstheme="minorHAnsi"/>
        </w:rPr>
        <w:t>spełniamy</w:t>
      </w:r>
      <w:proofErr w:type="gramEnd"/>
      <w:r w:rsidRPr="008A52D6">
        <w:rPr>
          <w:rFonts w:asciiTheme="minorHAnsi" w:hAnsiTheme="minorHAnsi" w:cstheme="minorHAnsi"/>
        </w:rPr>
        <w:t xml:space="preserve"> warunki udziału w postępowaniu, o których mowa w art. 22 ust. 1 ustawy z dnia 29 stycznia 2004 r. </w:t>
      </w:r>
      <w:r w:rsidRPr="008A52D6">
        <w:rPr>
          <w:rFonts w:asciiTheme="minorHAnsi" w:hAnsiTheme="minorHAnsi" w:cstheme="minorHAnsi"/>
        </w:rPr>
        <w:noBreakHyphen/>
        <w:t xml:space="preserve"> Prawo zamówień publicznych (t. jedn.: Dz. U. </w:t>
      </w:r>
      <w:proofErr w:type="gramStart"/>
      <w:r w:rsidRPr="008A52D6">
        <w:rPr>
          <w:rFonts w:asciiTheme="minorHAnsi" w:hAnsiTheme="minorHAnsi" w:cstheme="minorHAnsi"/>
        </w:rPr>
        <w:t>z</w:t>
      </w:r>
      <w:proofErr w:type="gramEnd"/>
      <w:r w:rsidRPr="008A52D6">
        <w:rPr>
          <w:rFonts w:asciiTheme="minorHAnsi" w:hAnsiTheme="minorHAnsi" w:cstheme="minorHAnsi"/>
        </w:rPr>
        <w:t xml:space="preserve"> 2010 r., nr 113, poz. 759 z </w:t>
      </w:r>
      <w:proofErr w:type="spellStart"/>
      <w:r w:rsidRPr="008A52D6">
        <w:rPr>
          <w:rFonts w:asciiTheme="minorHAnsi" w:hAnsiTheme="minorHAnsi" w:cstheme="minorHAnsi"/>
        </w:rPr>
        <w:t>późn</w:t>
      </w:r>
      <w:proofErr w:type="spellEnd"/>
      <w:r w:rsidRPr="008A52D6">
        <w:rPr>
          <w:rFonts w:asciiTheme="minorHAnsi" w:hAnsiTheme="minorHAnsi" w:cstheme="minorHAnsi"/>
        </w:rPr>
        <w:t xml:space="preserve">. </w:t>
      </w:r>
      <w:proofErr w:type="gramStart"/>
      <w:r w:rsidRPr="008A52D6">
        <w:rPr>
          <w:rFonts w:asciiTheme="minorHAnsi" w:hAnsiTheme="minorHAnsi" w:cstheme="minorHAnsi"/>
        </w:rPr>
        <w:t>zm</w:t>
      </w:r>
      <w:proofErr w:type="gramEnd"/>
      <w:r w:rsidRPr="008A52D6">
        <w:rPr>
          <w:rFonts w:asciiTheme="minorHAnsi" w:hAnsiTheme="minorHAnsi" w:cstheme="minorHAnsi"/>
        </w:rPr>
        <w:t>.);</w:t>
      </w:r>
    </w:p>
    <w:p w:rsidR="005A5C95" w:rsidRPr="008A52D6" w:rsidRDefault="00956E93">
      <w:pPr>
        <w:numPr>
          <w:ilvl w:val="1"/>
          <w:numId w:val="1"/>
        </w:numPr>
        <w:tabs>
          <w:tab w:val="left" w:pos="851"/>
          <w:tab w:val="left" w:leader="dot" w:pos="9072"/>
        </w:tabs>
        <w:suppressAutoHyphens w:val="0"/>
        <w:spacing w:before="120"/>
        <w:ind w:left="851" w:hanging="284"/>
        <w:jc w:val="both"/>
        <w:rPr>
          <w:rFonts w:asciiTheme="minorHAnsi" w:hAnsiTheme="minorHAnsi" w:cstheme="minorHAnsi"/>
        </w:rPr>
      </w:pPr>
      <w:proofErr w:type="gramStart"/>
      <w:r w:rsidRPr="008A52D6">
        <w:rPr>
          <w:rFonts w:asciiTheme="minorHAnsi" w:hAnsiTheme="minorHAnsi" w:cstheme="minorHAnsi"/>
        </w:rPr>
        <w:t>zapoznaliśmy</w:t>
      </w:r>
      <w:proofErr w:type="gramEnd"/>
      <w:r w:rsidRPr="008A52D6">
        <w:rPr>
          <w:rFonts w:asciiTheme="minorHAnsi" w:hAnsiTheme="minorHAnsi" w:cstheme="minorHAnsi"/>
        </w:rPr>
        <w:t xml:space="preserve"> się z warunkami określonymi w ogłoszeniu o ww. postępowaniu;</w:t>
      </w:r>
    </w:p>
    <w:p w:rsidR="005A5C95" w:rsidRPr="008A52D6" w:rsidRDefault="00956E93">
      <w:pPr>
        <w:numPr>
          <w:ilvl w:val="1"/>
          <w:numId w:val="1"/>
        </w:numPr>
        <w:tabs>
          <w:tab w:val="left" w:pos="851"/>
          <w:tab w:val="left" w:leader="dot" w:pos="9072"/>
        </w:tabs>
        <w:suppressAutoHyphens w:val="0"/>
        <w:spacing w:before="120"/>
        <w:ind w:left="851" w:hanging="284"/>
        <w:jc w:val="both"/>
        <w:rPr>
          <w:rFonts w:asciiTheme="minorHAnsi" w:hAnsiTheme="minorHAnsi" w:cstheme="minorHAnsi"/>
        </w:rPr>
      </w:pPr>
      <w:proofErr w:type="gramStart"/>
      <w:r w:rsidRPr="008A52D6">
        <w:rPr>
          <w:rFonts w:asciiTheme="minorHAnsi" w:hAnsiTheme="minorHAnsi" w:cstheme="minorHAnsi"/>
        </w:rPr>
        <w:t>przyjęliśmy</w:t>
      </w:r>
      <w:proofErr w:type="gramEnd"/>
      <w:r w:rsidRPr="008A52D6">
        <w:rPr>
          <w:rFonts w:asciiTheme="minorHAnsi" w:hAnsiTheme="minorHAnsi" w:cstheme="minorHAnsi"/>
        </w:rPr>
        <w:t xml:space="preserve"> treść ogłoszenia bez zastrzeżeń;</w:t>
      </w:r>
    </w:p>
    <w:p w:rsidR="005A5C95" w:rsidRPr="008A52D6" w:rsidRDefault="00956E93">
      <w:pPr>
        <w:numPr>
          <w:ilvl w:val="1"/>
          <w:numId w:val="1"/>
        </w:numPr>
        <w:tabs>
          <w:tab w:val="left" w:pos="851"/>
          <w:tab w:val="left" w:leader="dot" w:pos="9072"/>
        </w:tabs>
        <w:suppressAutoHyphens w:val="0"/>
        <w:spacing w:before="120"/>
        <w:ind w:left="851" w:hanging="284"/>
        <w:jc w:val="both"/>
        <w:rPr>
          <w:rFonts w:asciiTheme="minorHAnsi" w:hAnsiTheme="minorHAnsi" w:cstheme="minorHAnsi"/>
        </w:rPr>
      </w:pPr>
      <w:proofErr w:type="gramStart"/>
      <w:r w:rsidRPr="008A52D6">
        <w:rPr>
          <w:rFonts w:asciiTheme="minorHAnsi" w:hAnsiTheme="minorHAnsi" w:cstheme="minorHAnsi"/>
        </w:rPr>
        <w:t>załączamy</w:t>
      </w:r>
      <w:proofErr w:type="gramEnd"/>
      <w:r w:rsidRPr="008A52D6">
        <w:rPr>
          <w:rFonts w:asciiTheme="minorHAnsi" w:hAnsiTheme="minorHAnsi" w:cstheme="minorHAnsi"/>
        </w:rPr>
        <w:t xml:space="preserve"> do wniosku wymagane w ogłoszeniu dokumenty i oświadczenia.</w:t>
      </w:r>
    </w:p>
    <w:p w:rsidR="005A5C95" w:rsidRPr="008A52D6" w:rsidRDefault="00956E93">
      <w:pPr>
        <w:numPr>
          <w:ilvl w:val="0"/>
          <w:numId w:val="1"/>
        </w:numPr>
        <w:tabs>
          <w:tab w:val="left" w:pos="540"/>
          <w:tab w:val="left" w:leader="dot" w:pos="9072"/>
        </w:tabs>
        <w:suppressAutoHyphens w:val="0"/>
        <w:autoSpaceDE w:val="0"/>
        <w:spacing w:before="120"/>
        <w:ind w:left="540" w:hanging="540"/>
        <w:jc w:val="both"/>
        <w:rPr>
          <w:rFonts w:asciiTheme="minorHAnsi" w:hAnsiTheme="minorHAnsi" w:cstheme="minorHAnsi"/>
        </w:rPr>
      </w:pPr>
      <w:r w:rsidRPr="008A52D6">
        <w:rPr>
          <w:rFonts w:asciiTheme="minorHAnsi" w:hAnsiTheme="minorHAnsi" w:cstheme="minorHAnsi"/>
        </w:rPr>
        <w:t xml:space="preserve">Niniejszy wniosek składamy na …..…. </w:t>
      </w:r>
      <w:proofErr w:type="gramStart"/>
      <w:r w:rsidRPr="008A52D6">
        <w:rPr>
          <w:rFonts w:asciiTheme="minorHAnsi" w:hAnsiTheme="minorHAnsi" w:cstheme="minorHAnsi"/>
        </w:rPr>
        <w:t>kolejno</w:t>
      </w:r>
      <w:proofErr w:type="gramEnd"/>
      <w:r w:rsidRPr="008A52D6">
        <w:rPr>
          <w:rFonts w:asciiTheme="minorHAnsi" w:hAnsiTheme="minorHAnsi" w:cstheme="minorHAnsi"/>
        </w:rPr>
        <w:t xml:space="preserve"> ponumerowanych stronach.</w:t>
      </w:r>
    </w:p>
    <w:p w:rsidR="005A5C95" w:rsidRPr="008A52D6" w:rsidRDefault="00956E93">
      <w:pPr>
        <w:numPr>
          <w:ilvl w:val="0"/>
          <w:numId w:val="1"/>
        </w:numPr>
        <w:tabs>
          <w:tab w:val="left" w:pos="540"/>
          <w:tab w:val="left" w:leader="dot" w:pos="9072"/>
        </w:tabs>
        <w:suppressAutoHyphens w:val="0"/>
        <w:autoSpaceDE w:val="0"/>
        <w:spacing w:before="120" w:after="240"/>
        <w:ind w:left="540" w:hanging="540"/>
        <w:jc w:val="both"/>
        <w:rPr>
          <w:rFonts w:asciiTheme="minorHAnsi" w:hAnsiTheme="minorHAnsi" w:cstheme="minorHAnsi"/>
        </w:rPr>
      </w:pPr>
      <w:r w:rsidRPr="008A52D6">
        <w:rPr>
          <w:rFonts w:asciiTheme="minorHAnsi" w:hAnsiTheme="minorHAnsi" w:cstheme="minorHAnsi"/>
        </w:rPr>
        <w:t>Załącznikami do niniejszego wniosku są następujące dokumenty:</w:t>
      </w:r>
    </w:p>
    <w:p w:rsidR="005A5C95" w:rsidRPr="008A52D6" w:rsidRDefault="00956E93">
      <w:pPr>
        <w:pStyle w:val="Akapitzlist"/>
        <w:numPr>
          <w:ilvl w:val="0"/>
          <w:numId w:val="3"/>
        </w:numPr>
        <w:tabs>
          <w:tab w:val="left" w:pos="1080"/>
          <w:tab w:val="left" w:leader="dot" w:pos="9072"/>
        </w:tabs>
        <w:spacing w:after="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8A52D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</w:t>
      </w:r>
    </w:p>
    <w:p w:rsidR="005A5C95" w:rsidRPr="008A52D6" w:rsidRDefault="00956E93">
      <w:pPr>
        <w:pStyle w:val="Akapitzlist"/>
        <w:numPr>
          <w:ilvl w:val="0"/>
          <w:numId w:val="3"/>
        </w:numPr>
        <w:tabs>
          <w:tab w:val="left" w:pos="1080"/>
          <w:tab w:val="left" w:leader="dot" w:pos="9072"/>
        </w:tabs>
        <w:spacing w:after="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8A52D6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……………………………………………………………………………………..</w:t>
      </w:r>
    </w:p>
    <w:p w:rsidR="005A5C95" w:rsidRPr="008A52D6" w:rsidRDefault="00956E93">
      <w:pPr>
        <w:pStyle w:val="Akapitzlist"/>
        <w:numPr>
          <w:ilvl w:val="0"/>
          <w:numId w:val="3"/>
        </w:numPr>
        <w:tabs>
          <w:tab w:val="left" w:pos="1080"/>
          <w:tab w:val="left" w:leader="dot" w:pos="9072"/>
        </w:tabs>
        <w:spacing w:after="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8A52D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</w:t>
      </w:r>
    </w:p>
    <w:p w:rsidR="005A5C95" w:rsidRPr="008A52D6" w:rsidRDefault="00956E93">
      <w:pPr>
        <w:pStyle w:val="Akapitzlist"/>
        <w:numPr>
          <w:ilvl w:val="0"/>
          <w:numId w:val="3"/>
        </w:numPr>
        <w:tabs>
          <w:tab w:val="left" w:pos="1080"/>
          <w:tab w:val="left" w:leader="dot" w:pos="9072"/>
        </w:tabs>
        <w:spacing w:after="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8A52D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</w:t>
      </w:r>
    </w:p>
    <w:p w:rsidR="005A5C95" w:rsidRPr="008A52D6" w:rsidRDefault="00956E93">
      <w:pPr>
        <w:tabs>
          <w:tab w:val="left" w:pos="851"/>
          <w:tab w:val="left" w:leader="dot" w:pos="9072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8A52D6">
        <w:rPr>
          <w:rFonts w:asciiTheme="minorHAnsi" w:hAnsiTheme="minorHAnsi" w:cstheme="minorHAnsi"/>
        </w:rPr>
        <w:t xml:space="preserve">  *)  ………………………………………………………………..........……………</w:t>
      </w:r>
    </w:p>
    <w:p w:rsidR="005A5C95" w:rsidRPr="008A52D6" w:rsidRDefault="00956E93">
      <w:pPr>
        <w:tabs>
          <w:tab w:val="left" w:pos="1080"/>
        </w:tabs>
        <w:suppressAutoHyphens w:val="0"/>
        <w:spacing w:after="120" w:line="360" w:lineRule="auto"/>
        <w:ind w:left="283"/>
        <w:rPr>
          <w:rFonts w:asciiTheme="minorHAnsi" w:hAnsiTheme="minorHAnsi" w:cstheme="minorHAnsi"/>
        </w:rPr>
      </w:pPr>
      <w:r w:rsidRPr="008A52D6">
        <w:rPr>
          <w:rFonts w:asciiTheme="minorHAnsi" w:hAnsiTheme="minorHAnsi" w:cstheme="minorHAnsi"/>
        </w:rPr>
        <w:t xml:space="preserve">           (* należy dodać/ usunąć pozycje w zależności od potrzeb)</w:t>
      </w:r>
    </w:p>
    <w:p w:rsidR="005A5C95" w:rsidRPr="008A52D6" w:rsidRDefault="00956E93" w:rsidP="008A52D6">
      <w:pPr>
        <w:pStyle w:val="Akapitzlist"/>
        <w:numPr>
          <w:ilvl w:val="0"/>
          <w:numId w:val="1"/>
        </w:numPr>
        <w:tabs>
          <w:tab w:val="clear" w:pos="720"/>
          <w:tab w:val="num" w:pos="426"/>
          <w:tab w:val="left" w:leader="dot" w:pos="9072"/>
        </w:tabs>
        <w:autoSpaceDE w:val="0"/>
        <w:spacing w:before="120"/>
        <w:ind w:left="426"/>
        <w:jc w:val="both"/>
        <w:rPr>
          <w:rFonts w:asciiTheme="minorHAnsi" w:hAnsiTheme="minorHAnsi" w:cstheme="minorHAnsi"/>
        </w:rPr>
      </w:pPr>
      <w:r w:rsidRPr="008A52D6">
        <w:rPr>
          <w:rFonts w:asciiTheme="minorHAnsi" w:hAnsiTheme="minorHAnsi" w:cstheme="minorHAnsi"/>
          <w:sz w:val="24"/>
          <w:szCs w:val="24"/>
        </w:rPr>
        <w:t xml:space="preserve">Oświadczamy, że informacje zawarte na stronach ……………………….. </w:t>
      </w:r>
      <w:proofErr w:type="gramStart"/>
      <w:r w:rsidRPr="008A52D6">
        <w:rPr>
          <w:rFonts w:asciiTheme="minorHAnsi" w:hAnsiTheme="minorHAnsi" w:cstheme="minorHAnsi"/>
          <w:sz w:val="24"/>
          <w:szCs w:val="24"/>
        </w:rPr>
        <w:t>stanowią</w:t>
      </w:r>
      <w:proofErr w:type="gramEnd"/>
      <w:r w:rsidRPr="008A52D6">
        <w:rPr>
          <w:rFonts w:asciiTheme="minorHAnsi" w:hAnsiTheme="minorHAnsi" w:cstheme="minorHAnsi"/>
          <w:sz w:val="24"/>
          <w:szCs w:val="24"/>
        </w:rPr>
        <w:t xml:space="preserve"> tajemnicę przedsiębiorstwa w rozumieniu przepisów o zwalczaniu nieuczciwej konkurencji i zastrzegamy, że nie mogą być one udostępniane.</w:t>
      </w:r>
    </w:p>
    <w:p w:rsidR="005A5C95" w:rsidRPr="008A52D6" w:rsidRDefault="00956E93" w:rsidP="008A52D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spacing w:after="60"/>
        <w:ind w:left="426"/>
        <w:jc w:val="both"/>
        <w:rPr>
          <w:rFonts w:asciiTheme="minorHAnsi" w:hAnsiTheme="minorHAnsi" w:cstheme="minorHAnsi"/>
        </w:rPr>
      </w:pPr>
      <w:r w:rsidRPr="008A52D6">
        <w:rPr>
          <w:rFonts w:asciiTheme="minorHAnsi" w:hAnsiTheme="minorHAnsi" w:cstheme="minorHAnsi"/>
          <w:b/>
          <w:sz w:val="24"/>
          <w:szCs w:val="24"/>
        </w:rPr>
        <w:t xml:space="preserve">Osobami do kontaktów </w:t>
      </w:r>
      <w:r w:rsidRPr="008A52D6">
        <w:rPr>
          <w:rFonts w:asciiTheme="minorHAnsi" w:hAnsiTheme="minorHAnsi" w:cstheme="minorHAnsi"/>
          <w:sz w:val="24"/>
          <w:szCs w:val="24"/>
        </w:rPr>
        <w:t>w sprawie niniejszego wniosku jest/ są:</w:t>
      </w:r>
    </w:p>
    <w:p w:rsidR="005A5C95" w:rsidRPr="008A52D6" w:rsidRDefault="00956E93">
      <w:pPr>
        <w:numPr>
          <w:ilvl w:val="1"/>
          <w:numId w:val="2"/>
        </w:numPr>
        <w:tabs>
          <w:tab w:val="left" w:pos="993"/>
        </w:tabs>
        <w:suppressAutoHyphens w:val="0"/>
        <w:spacing w:after="60"/>
        <w:ind w:left="1080" w:right="-57" w:hanging="371"/>
        <w:jc w:val="both"/>
        <w:rPr>
          <w:rFonts w:asciiTheme="minorHAnsi" w:hAnsiTheme="minorHAnsi" w:cstheme="minorHAnsi"/>
          <w:bCs/>
          <w:lang w:val="en-US"/>
        </w:rPr>
      </w:pPr>
      <w:r w:rsidRPr="008A52D6">
        <w:rPr>
          <w:rFonts w:asciiTheme="minorHAnsi" w:hAnsiTheme="minorHAnsi" w:cstheme="minorHAnsi"/>
          <w:bCs/>
        </w:rPr>
        <w:t>Pan(</w:t>
      </w:r>
      <w:proofErr w:type="gramStart"/>
      <w:r w:rsidRPr="008A52D6">
        <w:rPr>
          <w:rFonts w:asciiTheme="minorHAnsi" w:hAnsiTheme="minorHAnsi" w:cstheme="minorHAnsi"/>
          <w:bCs/>
        </w:rPr>
        <w:t>i): ...............................................</w:t>
      </w:r>
      <w:proofErr w:type="gramEnd"/>
      <w:r w:rsidRPr="008A52D6">
        <w:rPr>
          <w:rFonts w:asciiTheme="minorHAnsi" w:hAnsiTheme="minorHAnsi" w:cstheme="minorHAnsi"/>
          <w:bCs/>
        </w:rPr>
        <w:t>...</w:t>
      </w:r>
      <w:r w:rsidRPr="008A52D6">
        <w:rPr>
          <w:rFonts w:asciiTheme="minorHAnsi" w:hAnsiTheme="minorHAnsi" w:cstheme="minorHAnsi"/>
          <w:bCs/>
          <w:lang w:val="en-US"/>
        </w:rPr>
        <w:t>........., tel.: .............................................................,</w:t>
      </w:r>
    </w:p>
    <w:p w:rsidR="005A5C95" w:rsidRPr="008A52D6" w:rsidRDefault="00956E93">
      <w:pPr>
        <w:suppressAutoHyphens w:val="0"/>
        <w:spacing w:after="60"/>
        <w:ind w:left="993" w:right="-57"/>
        <w:jc w:val="both"/>
        <w:rPr>
          <w:rFonts w:asciiTheme="minorHAnsi" w:hAnsiTheme="minorHAnsi" w:cstheme="minorHAnsi"/>
        </w:rPr>
      </w:pPr>
      <w:r w:rsidRPr="008A52D6">
        <w:rPr>
          <w:rFonts w:asciiTheme="minorHAnsi" w:hAnsiTheme="minorHAnsi" w:cstheme="minorHAnsi"/>
        </w:rPr>
        <w:t>fax</w:t>
      </w:r>
      <w:proofErr w:type="gramStart"/>
      <w:r w:rsidRPr="008A52D6">
        <w:rPr>
          <w:rFonts w:asciiTheme="minorHAnsi" w:hAnsiTheme="minorHAnsi" w:cstheme="minorHAnsi"/>
        </w:rPr>
        <w:t>:................................, e-mail</w:t>
      </w:r>
      <w:proofErr w:type="gramEnd"/>
      <w:r w:rsidRPr="008A52D6">
        <w:rPr>
          <w:rFonts w:asciiTheme="minorHAnsi" w:hAnsiTheme="minorHAnsi" w:cstheme="minorHAnsi"/>
        </w:rPr>
        <w:t>: ........................................................................................;</w:t>
      </w:r>
    </w:p>
    <w:p w:rsidR="005A5C95" w:rsidRPr="008A52D6" w:rsidRDefault="00956E93">
      <w:pPr>
        <w:numPr>
          <w:ilvl w:val="1"/>
          <w:numId w:val="2"/>
        </w:numPr>
        <w:tabs>
          <w:tab w:val="left" w:pos="993"/>
        </w:tabs>
        <w:suppressAutoHyphens w:val="0"/>
        <w:spacing w:after="60"/>
        <w:ind w:left="1080" w:right="-57" w:hanging="371"/>
        <w:jc w:val="both"/>
        <w:rPr>
          <w:rFonts w:asciiTheme="minorHAnsi" w:hAnsiTheme="minorHAnsi" w:cstheme="minorHAnsi"/>
          <w:bCs/>
          <w:lang w:val="en-US"/>
        </w:rPr>
      </w:pPr>
      <w:proofErr w:type="gramStart"/>
      <w:r w:rsidRPr="008A52D6">
        <w:rPr>
          <w:rFonts w:asciiTheme="minorHAnsi" w:hAnsiTheme="minorHAnsi" w:cstheme="minorHAnsi"/>
          <w:bCs/>
          <w:lang w:val="en-US"/>
        </w:rPr>
        <w:t>Pan(</w:t>
      </w:r>
      <w:proofErr w:type="gramEnd"/>
      <w:r w:rsidRPr="008A52D6">
        <w:rPr>
          <w:rFonts w:asciiTheme="minorHAnsi" w:hAnsiTheme="minorHAnsi" w:cstheme="minorHAnsi"/>
          <w:bCs/>
          <w:lang w:val="en-US"/>
        </w:rPr>
        <w:t>i): ......................................................., tel.: ..................................................................,</w:t>
      </w:r>
    </w:p>
    <w:p w:rsidR="005A5C95" w:rsidRPr="00826892" w:rsidRDefault="00956E93">
      <w:pPr>
        <w:tabs>
          <w:tab w:val="left" w:pos="851"/>
        </w:tabs>
        <w:spacing w:after="60"/>
        <w:ind w:left="993" w:right="-57"/>
        <w:rPr>
          <w:rFonts w:ascii="Calibri" w:hAnsi="Calibri" w:cs="Calibri"/>
          <w:bCs/>
        </w:rPr>
      </w:pPr>
      <w:r w:rsidRPr="008A52D6">
        <w:rPr>
          <w:rFonts w:asciiTheme="minorHAnsi" w:hAnsiTheme="minorHAnsi" w:cstheme="minorHAnsi"/>
          <w:bCs/>
        </w:rPr>
        <w:t>fax</w:t>
      </w:r>
      <w:proofErr w:type="gramStart"/>
      <w:r w:rsidRPr="008A52D6">
        <w:rPr>
          <w:rFonts w:asciiTheme="minorHAnsi" w:hAnsiTheme="minorHAnsi" w:cstheme="minorHAnsi"/>
          <w:bCs/>
        </w:rPr>
        <w:t>:................................, e-mail</w:t>
      </w:r>
      <w:proofErr w:type="gramEnd"/>
      <w:r w:rsidRPr="008A52D6">
        <w:rPr>
          <w:rFonts w:asciiTheme="minorHAnsi" w:hAnsiTheme="minorHAnsi" w:cstheme="minorHAnsi"/>
          <w:bCs/>
        </w:rPr>
        <w:t>: .........................................................................................</w:t>
      </w:r>
    </w:p>
    <w:p w:rsidR="005A5C95" w:rsidRPr="008A52D6" w:rsidRDefault="005A5C95">
      <w:pPr>
        <w:shd w:val="clear" w:color="auto" w:fill="FFFFFF"/>
        <w:spacing w:line="360" w:lineRule="auto"/>
        <w:rPr>
          <w:rFonts w:ascii="Calibri" w:hAnsi="Calibri" w:cs="Calibri"/>
          <w:color w:val="000000"/>
        </w:rPr>
      </w:pPr>
    </w:p>
    <w:p w:rsidR="005A5C95" w:rsidRDefault="005A5C95">
      <w:pPr>
        <w:tabs>
          <w:tab w:val="left" w:leader="dot" w:pos="9072"/>
        </w:tabs>
        <w:suppressAutoHyphens w:val="0"/>
        <w:autoSpaceDE w:val="0"/>
        <w:spacing w:before="120"/>
        <w:jc w:val="both"/>
        <w:rPr>
          <w:rFonts w:ascii="Calibri" w:hAnsi="Calibri" w:cs="Calibri"/>
          <w:sz w:val="22"/>
          <w:szCs w:val="22"/>
        </w:rPr>
      </w:pPr>
    </w:p>
    <w:p w:rsidR="005A5C95" w:rsidRDefault="005A5C95">
      <w:pPr>
        <w:tabs>
          <w:tab w:val="left" w:leader="dot" w:pos="9072"/>
        </w:tabs>
        <w:suppressAutoHyphens w:val="0"/>
        <w:autoSpaceDE w:val="0"/>
        <w:spacing w:before="12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5A5C95" w:rsidRDefault="005A5C95">
      <w:pPr>
        <w:keepNext/>
        <w:suppressAutoHyphens w:val="0"/>
        <w:jc w:val="both"/>
        <w:rPr>
          <w:rFonts w:ascii="Calibri" w:hAnsi="Calibri" w:cs="Calibri"/>
          <w:b/>
          <w:sz w:val="22"/>
          <w:szCs w:val="22"/>
        </w:rPr>
      </w:pPr>
    </w:p>
    <w:p w:rsidR="005A5C95" w:rsidRDefault="00956E93">
      <w:pPr>
        <w:keepNext/>
        <w:suppressAutoHyphens w:val="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  <w:t>.........……………………..................................................</w:t>
      </w:r>
    </w:p>
    <w:p w:rsidR="005A5C95" w:rsidRDefault="00956E93">
      <w:pPr>
        <w:ind w:left="4956" w:firstLine="708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pieczęć</w:t>
      </w:r>
      <w:proofErr w:type="gramEnd"/>
      <w:r>
        <w:rPr>
          <w:rFonts w:ascii="Calibri" w:hAnsi="Calibri" w:cs="Calibri"/>
          <w:sz w:val="20"/>
          <w:szCs w:val="20"/>
        </w:rPr>
        <w:t xml:space="preserve"> i podpis Wykonawcy </w:t>
      </w:r>
    </w:p>
    <w:p w:rsidR="005A5C95" w:rsidRDefault="00956E93">
      <w:pPr>
        <w:ind w:left="4248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(upoważnieni przedstawiciele lub pełnomocnicy)</w:t>
      </w:r>
    </w:p>
    <w:p w:rsidR="005A5C95" w:rsidRDefault="005A5C95">
      <w:pPr>
        <w:suppressAutoHyphens w:val="0"/>
        <w:rPr>
          <w:rFonts w:ascii="Calibri" w:hAnsi="Calibri" w:cs="Calibri"/>
          <w:sz w:val="22"/>
          <w:szCs w:val="22"/>
        </w:rPr>
      </w:pPr>
    </w:p>
    <w:p w:rsidR="005A5C95" w:rsidRDefault="005A5C95">
      <w:pPr>
        <w:suppressAutoHyphens w:val="0"/>
        <w:rPr>
          <w:rFonts w:ascii="Calibri" w:hAnsi="Calibri" w:cs="Calibri"/>
          <w:sz w:val="22"/>
          <w:szCs w:val="22"/>
        </w:rPr>
      </w:pPr>
    </w:p>
    <w:p w:rsidR="005A5C95" w:rsidRDefault="005A5C95">
      <w:pPr>
        <w:suppressAutoHyphens w:val="0"/>
        <w:rPr>
          <w:rFonts w:ascii="Calibri" w:hAnsi="Calibri" w:cs="Calibri"/>
          <w:sz w:val="22"/>
          <w:szCs w:val="22"/>
        </w:rPr>
      </w:pPr>
    </w:p>
    <w:p w:rsidR="005A5C95" w:rsidRDefault="005A5C95">
      <w:pPr>
        <w:autoSpaceDE w:val="0"/>
        <w:spacing w:line="360" w:lineRule="auto"/>
        <w:ind w:firstLine="425"/>
        <w:jc w:val="both"/>
      </w:pPr>
    </w:p>
    <w:sectPr w:rsidR="005A5C95" w:rsidSect="00400CA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24" w:bottom="2835" w:left="1418" w:header="709" w:footer="2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C95" w:rsidRDefault="00956E93">
      <w:r>
        <w:separator/>
      </w:r>
    </w:p>
  </w:endnote>
  <w:endnote w:type="continuationSeparator" w:id="1">
    <w:p w:rsidR="005A5C95" w:rsidRDefault="0095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95" w:rsidRDefault="005A5C9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95" w:rsidRDefault="00956E93">
    <w:pPr>
      <w:pStyle w:val="Stopk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</w:t>
    </w:r>
  </w:p>
  <w:p w:rsidR="005A5C95" w:rsidRDefault="00956E93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Projekt współfinansowany przez Unię Europejską ze środków Europejskiego Funduszu Rozwoju Regionalnego w ramach </w:t>
    </w:r>
  </w:p>
  <w:p w:rsidR="005A5C95" w:rsidRDefault="00956E93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RPO WM 2007-2013</w:t>
    </w:r>
  </w:p>
  <w:p w:rsidR="005A5C95" w:rsidRDefault="001E7607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6172200" cy="7715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A5C95" w:rsidRDefault="005A5C95">
    <w:pPr>
      <w:pStyle w:val="Stopka"/>
      <w:rPr>
        <w:sz w:val="18"/>
        <w:szCs w:val="18"/>
      </w:rPr>
    </w:pPr>
  </w:p>
  <w:p w:rsidR="005A5C95" w:rsidRDefault="00956E93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Mazowiecki Regionalny Fundusz Pożyczkowy Sp. z o. </w:t>
    </w:r>
    <w:proofErr w:type="gramStart"/>
    <w:r>
      <w:rPr>
        <w:sz w:val="18"/>
        <w:szCs w:val="18"/>
      </w:rPr>
      <w:t>o</w:t>
    </w:r>
    <w:proofErr w:type="gramEnd"/>
    <w:r>
      <w:rPr>
        <w:sz w:val="18"/>
        <w:szCs w:val="18"/>
      </w:rPr>
      <w:t xml:space="preserve">. </w:t>
    </w:r>
    <w:proofErr w:type="gramStart"/>
    <w:r>
      <w:rPr>
        <w:sz w:val="18"/>
        <w:szCs w:val="18"/>
      </w:rPr>
      <w:t>ul</w:t>
    </w:r>
    <w:proofErr w:type="gramEnd"/>
    <w:r>
      <w:rPr>
        <w:sz w:val="18"/>
        <w:szCs w:val="18"/>
      </w:rPr>
      <w:t xml:space="preserve">. Hoża 86, lok.209, 00-682 Warszawa; REGON 015842500 NIP 113-251-71-20; wpisany do KRS - Sąd Rejonowy dla m.st. Warszawy, XII Wydział Gospodarczy pod nr 0000224180; </w:t>
    </w:r>
  </w:p>
  <w:p w:rsidR="005A5C95" w:rsidRDefault="00956E93">
    <w:pPr>
      <w:pStyle w:val="Stopka"/>
      <w:jc w:val="center"/>
      <w:rPr>
        <w:rFonts w:ascii="Calibri" w:hAnsi="Calibri" w:cs="Calibri"/>
        <w:lang w:val="de-DE"/>
      </w:rPr>
    </w:pPr>
    <w:proofErr w:type="gramStart"/>
    <w:r>
      <w:rPr>
        <w:sz w:val="18"/>
        <w:szCs w:val="18"/>
      </w:rPr>
      <w:t>kapitał</w:t>
    </w:r>
    <w:proofErr w:type="gramEnd"/>
    <w:r>
      <w:rPr>
        <w:sz w:val="18"/>
        <w:szCs w:val="18"/>
      </w:rPr>
      <w:t xml:space="preserve"> zakładowy: 30 000.000 </w:t>
    </w:r>
    <w:proofErr w:type="gramStart"/>
    <w:r>
      <w:rPr>
        <w:sz w:val="18"/>
        <w:szCs w:val="18"/>
      </w:rPr>
      <w:t>zł;  tel</w:t>
    </w:r>
    <w:proofErr w:type="gramEnd"/>
    <w:r>
      <w:rPr>
        <w:sz w:val="18"/>
        <w:szCs w:val="18"/>
      </w:rPr>
      <w:t xml:space="preserve">. </w:t>
    </w:r>
    <w:r>
      <w:rPr>
        <w:sz w:val="18"/>
        <w:szCs w:val="18"/>
        <w:lang w:val="de-DE"/>
      </w:rPr>
      <w:t xml:space="preserve">(0-22) 890-13-10; </w:t>
    </w:r>
    <w:proofErr w:type="spellStart"/>
    <w:r>
      <w:rPr>
        <w:sz w:val="18"/>
        <w:szCs w:val="18"/>
        <w:lang w:val="de-DE"/>
      </w:rPr>
      <w:t>fax</w:t>
    </w:r>
    <w:proofErr w:type="spellEnd"/>
    <w:r>
      <w:rPr>
        <w:sz w:val="18"/>
        <w:szCs w:val="18"/>
        <w:lang w:val="de-DE"/>
      </w:rPr>
      <w:t xml:space="preserve"> (0-22) 890-13-11;  e-</w:t>
    </w:r>
    <w:proofErr w:type="spellStart"/>
    <w:r>
      <w:rPr>
        <w:sz w:val="18"/>
        <w:szCs w:val="18"/>
        <w:lang w:val="de-DE"/>
      </w:rPr>
      <w:t>mail</w:t>
    </w:r>
    <w:proofErr w:type="spellEnd"/>
    <w:r>
      <w:rPr>
        <w:sz w:val="18"/>
        <w:szCs w:val="18"/>
        <w:lang w:val="de-DE"/>
      </w:rPr>
      <w:t xml:space="preserve">: </w:t>
    </w:r>
    <w:hyperlink r:id="rId2" w:history="1">
      <w:r>
        <w:rPr>
          <w:rStyle w:val="Hipercze"/>
        </w:rPr>
        <w:t>pozyczki@mrfp.</w:t>
      </w:r>
      <w:proofErr w:type="gramStart"/>
      <w:r>
        <w:rPr>
          <w:rStyle w:val="Hipercze"/>
        </w:rPr>
        <w:t>pl</w:t>
      </w:r>
    </w:hyperlink>
    <w:proofErr w:type="gramEnd"/>
  </w:p>
  <w:p w:rsidR="005A5C95" w:rsidRDefault="00956E93">
    <w:pPr>
      <w:pStyle w:val="Stopka"/>
      <w:jc w:val="right"/>
    </w:pPr>
    <w:r>
      <w:rPr>
        <w:rFonts w:ascii="Calibri" w:hAnsi="Calibri" w:cs="Calibri"/>
        <w:lang w:val="de-DE"/>
      </w:rPr>
      <w:t>str.</w:t>
    </w:r>
    <w:r w:rsidR="00400CAC">
      <w:rPr>
        <w:rFonts w:cs="Calibri"/>
        <w:lang w:val="de-DE"/>
      </w:rPr>
      <w:fldChar w:fldCharType="begin"/>
    </w:r>
    <w:r>
      <w:rPr>
        <w:rFonts w:cs="Calibri"/>
        <w:lang w:val="de-DE"/>
      </w:rPr>
      <w:instrText xml:space="preserve"> PAGE </w:instrText>
    </w:r>
    <w:r w:rsidR="00400CAC">
      <w:rPr>
        <w:rFonts w:cs="Calibri"/>
        <w:lang w:val="de-DE"/>
      </w:rPr>
      <w:fldChar w:fldCharType="separate"/>
    </w:r>
    <w:r w:rsidR="00C17602">
      <w:rPr>
        <w:rFonts w:cs="Calibri"/>
        <w:noProof/>
        <w:lang w:val="de-DE"/>
      </w:rPr>
      <w:t>3</w:t>
    </w:r>
    <w:r w:rsidR="00400CAC">
      <w:rPr>
        <w:rFonts w:cs="Calibri"/>
        <w:lang w:val="de-DE"/>
      </w:rPr>
      <w:fldChar w:fldCharType="end"/>
    </w:r>
    <w:r>
      <w:rPr>
        <w:rFonts w:ascii="Calibri" w:hAnsi="Calibri" w:cs="Calibri"/>
        <w:lang w:val="de-DE"/>
      </w:rPr>
      <w:t>/</w:t>
    </w:r>
    <w:fldSimple w:instr=" NUMPAGES \*Arabic ">
      <w:r w:rsidR="00C17602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95" w:rsidRDefault="005A5C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C95" w:rsidRDefault="00956E93">
      <w:r>
        <w:separator/>
      </w:r>
    </w:p>
  </w:footnote>
  <w:footnote w:type="continuationSeparator" w:id="1">
    <w:p w:rsidR="005A5C95" w:rsidRDefault="00956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95" w:rsidRDefault="001E7607">
    <w:pPr>
      <w:jc w:val="center"/>
    </w:pPr>
    <w:r>
      <w:rPr>
        <w:noProof/>
        <w:lang w:eastAsia="pl-PL"/>
      </w:rPr>
      <w:drawing>
        <wp:inline distT="0" distB="0" distL="0" distR="0">
          <wp:extent cx="601980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95" w:rsidRDefault="005A5C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088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317AF2"/>
    <w:multiLevelType w:val="multilevel"/>
    <w:tmpl w:val="B4A2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607"/>
    <w:rsid w:val="001E7607"/>
    <w:rsid w:val="00400CAC"/>
    <w:rsid w:val="005A5C95"/>
    <w:rsid w:val="00826892"/>
    <w:rsid w:val="008A52D6"/>
    <w:rsid w:val="00956E93"/>
    <w:rsid w:val="00C1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A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00CAC"/>
    <w:rPr>
      <w:rFonts w:ascii="Symbol" w:hAnsi="Symbol"/>
    </w:rPr>
  </w:style>
  <w:style w:type="character" w:customStyle="1" w:styleId="WW8Num1z1">
    <w:name w:val="WW8Num1z1"/>
    <w:rsid w:val="00400CAC"/>
    <w:rPr>
      <w:rFonts w:ascii="Courier New" w:hAnsi="Courier New"/>
    </w:rPr>
  </w:style>
  <w:style w:type="character" w:customStyle="1" w:styleId="WW8Num2z0">
    <w:name w:val="WW8Num2z0"/>
    <w:rsid w:val="00400CAC"/>
    <w:rPr>
      <w:rFonts w:ascii="Symbol" w:hAnsi="Symbol"/>
    </w:rPr>
  </w:style>
  <w:style w:type="character" w:customStyle="1" w:styleId="WW8Num3z0">
    <w:name w:val="WW8Num3z0"/>
    <w:rsid w:val="00400CAC"/>
    <w:rPr>
      <w:rFonts w:ascii="Symbol" w:hAnsi="Symbol"/>
    </w:rPr>
  </w:style>
  <w:style w:type="character" w:customStyle="1" w:styleId="WW8Num3z1">
    <w:name w:val="WW8Num3z1"/>
    <w:rsid w:val="00400CAC"/>
    <w:rPr>
      <w:rFonts w:cs="Times New Roman"/>
    </w:rPr>
  </w:style>
  <w:style w:type="character" w:customStyle="1" w:styleId="WW8Num4z0">
    <w:name w:val="WW8Num4z0"/>
    <w:rsid w:val="00400CAC"/>
    <w:rPr>
      <w:rFonts w:ascii="Arial" w:hAnsi="Arial" w:cs="Times New Roman"/>
      <w:b w:val="0"/>
      <w:i w:val="0"/>
      <w:sz w:val="22"/>
    </w:rPr>
  </w:style>
  <w:style w:type="character" w:customStyle="1" w:styleId="WW8Num4z1">
    <w:name w:val="WW8Num4z1"/>
    <w:rsid w:val="00400CAC"/>
    <w:rPr>
      <w:rFonts w:cs="Times New Roman"/>
      <w:b w:val="0"/>
      <w:i w:val="0"/>
      <w:sz w:val="24"/>
      <w:szCs w:val="24"/>
    </w:rPr>
  </w:style>
  <w:style w:type="character" w:customStyle="1" w:styleId="WW8Num4z3">
    <w:name w:val="WW8Num4z3"/>
    <w:rsid w:val="00400CAC"/>
    <w:rPr>
      <w:rFonts w:cs="Times New Roman"/>
    </w:rPr>
  </w:style>
  <w:style w:type="character" w:customStyle="1" w:styleId="WW8Num5z0">
    <w:name w:val="WW8Num5z0"/>
    <w:rsid w:val="00400CAC"/>
    <w:rPr>
      <w:rFonts w:cs="Times New Roman"/>
    </w:rPr>
  </w:style>
  <w:style w:type="character" w:customStyle="1" w:styleId="WW8Num6z0">
    <w:name w:val="WW8Num6z0"/>
    <w:rsid w:val="00400CAC"/>
    <w:rPr>
      <w:rFonts w:cs="Times New Roman"/>
    </w:rPr>
  </w:style>
  <w:style w:type="character" w:customStyle="1" w:styleId="WW8Num7z0">
    <w:name w:val="WW8Num7z0"/>
    <w:rsid w:val="00400CAC"/>
    <w:rPr>
      <w:rFonts w:ascii="Symbol" w:hAnsi="Symbol"/>
    </w:rPr>
  </w:style>
  <w:style w:type="character" w:customStyle="1" w:styleId="WW8Num7z1">
    <w:name w:val="WW8Num7z1"/>
    <w:rsid w:val="00400CAC"/>
    <w:rPr>
      <w:rFonts w:cs="Times New Roman"/>
    </w:rPr>
  </w:style>
  <w:style w:type="character" w:customStyle="1" w:styleId="WW8Num8z0">
    <w:name w:val="WW8Num8z0"/>
    <w:rsid w:val="00400CAC"/>
    <w:rPr>
      <w:rFonts w:ascii="Symbol" w:hAnsi="Symbol"/>
    </w:rPr>
  </w:style>
  <w:style w:type="character" w:customStyle="1" w:styleId="WW8Num8z1">
    <w:name w:val="WW8Num8z1"/>
    <w:rsid w:val="00400CAC"/>
    <w:rPr>
      <w:rFonts w:cs="Times New Roman"/>
    </w:rPr>
  </w:style>
  <w:style w:type="character" w:customStyle="1" w:styleId="WW8Num9z0">
    <w:name w:val="WW8Num9z0"/>
    <w:rsid w:val="00400CAC"/>
    <w:rPr>
      <w:rFonts w:ascii="Symbol" w:hAnsi="Symbol"/>
    </w:rPr>
  </w:style>
  <w:style w:type="character" w:customStyle="1" w:styleId="WW8Num9z1">
    <w:name w:val="WW8Num9z1"/>
    <w:rsid w:val="00400CAC"/>
    <w:rPr>
      <w:rFonts w:cs="Times New Roman"/>
    </w:rPr>
  </w:style>
  <w:style w:type="character" w:customStyle="1" w:styleId="Domylnaczcionkaakapitu2">
    <w:name w:val="Domyślna czcionka akapitu2"/>
    <w:rsid w:val="00400CAC"/>
  </w:style>
  <w:style w:type="character" w:customStyle="1" w:styleId="TekstdymkaZnak">
    <w:name w:val="Tekst dymka Znak"/>
    <w:rsid w:val="00400CAC"/>
    <w:rPr>
      <w:rFonts w:ascii="Tahoma" w:hAnsi="Tahoma" w:cs="Tahoma"/>
      <w:sz w:val="16"/>
      <w:szCs w:val="16"/>
      <w:lang w:eastAsia="ar-SA" w:bidi="ar-SA"/>
    </w:rPr>
  </w:style>
  <w:style w:type="character" w:customStyle="1" w:styleId="Absatz-Standardschriftart">
    <w:name w:val="Absatz-Standardschriftart"/>
    <w:rsid w:val="00400CAC"/>
  </w:style>
  <w:style w:type="character" w:customStyle="1" w:styleId="WW-Absatz-Standardschriftart">
    <w:name w:val="WW-Absatz-Standardschriftart"/>
    <w:rsid w:val="00400CAC"/>
  </w:style>
  <w:style w:type="character" w:customStyle="1" w:styleId="WW-Absatz-Standardschriftart1">
    <w:name w:val="WW-Absatz-Standardschriftart1"/>
    <w:rsid w:val="00400CAC"/>
  </w:style>
  <w:style w:type="character" w:customStyle="1" w:styleId="WW-Absatz-Standardschriftart11">
    <w:name w:val="WW-Absatz-Standardschriftart11"/>
    <w:rsid w:val="00400CAC"/>
  </w:style>
  <w:style w:type="character" w:customStyle="1" w:styleId="WW-Absatz-Standardschriftart111">
    <w:name w:val="WW-Absatz-Standardschriftart111"/>
    <w:rsid w:val="00400CAC"/>
  </w:style>
  <w:style w:type="character" w:customStyle="1" w:styleId="WW-Absatz-Standardschriftart1111">
    <w:name w:val="WW-Absatz-Standardschriftart1111"/>
    <w:rsid w:val="00400CAC"/>
  </w:style>
  <w:style w:type="character" w:customStyle="1" w:styleId="WW-Absatz-Standardschriftart11111">
    <w:name w:val="WW-Absatz-Standardschriftart11111"/>
    <w:rsid w:val="00400CAC"/>
  </w:style>
  <w:style w:type="character" w:customStyle="1" w:styleId="WW8Num1z2">
    <w:name w:val="WW8Num1z2"/>
    <w:rsid w:val="00400CAC"/>
    <w:rPr>
      <w:rFonts w:ascii="Wingdings" w:hAnsi="Wingdings"/>
    </w:rPr>
  </w:style>
  <w:style w:type="character" w:customStyle="1" w:styleId="WW8Num2z1">
    <w:name w:val="WW8Num2z1"/>
    <w:rsid w:val="00400CAC"/>
    <w:rPr>
      <w:rFonts w:ascii="Courier New" w:hAnsi="Courier New"/>
    </w:rPr>
  </w:style>
  <w:style w:type="character" w:customStyle="1" w:styleId="WW8Num2z2">
    <w:name w:val="WW8Num2z2"/>
    <w:rsid w:val="00400CAC"/>
    <w:rPr>
      <w:rFonts w:ascii="Wingdings" w:hAnsi="Wingdings"/>
    </w:rPr>
  </w:style>
  <w:style w:type="character" w:customStyle="1" w:styleId="Domylnaczcionkaakapitu1">
    <w:name w:val="Domyślna czcionka akapitu1"/>
    <w:rsid w:val="00400CAC"/>
  </w:style>
  <w:style w:type="character" w:styleId="Hipercze">
    <w:name w:val="Hyperlink"/>
    <w:rsid w:val="00400CAC"/>
    <w:rPr>
      <w:rFonts w:cs="Times New Roman"/>
      <w:color w:val="0000FF"/>
      <w:u w:val="single"/>
    </w:rPr>
  </w:style>
  <w:style w:type="character" w:styleId="Numerstrony">
    <w:name w:val="page number"/>
    <w:rsid w:val="00400CAC"/>
    <w:rPr>
      <w:rFonts w:cs="Times New Roman"/>
    </w:rPr>
  </w:style>
  <w:style w:type="character" w:customStyle="1" w:styleId="Znakinumeracji">
    <w:name w:val="Znaki numeracji"/>
    <w:rsid w:val="00400CAC"/>
  </w:style>
  <w:style w:type="character" w:customStyle="1" w:styleId="TekstpodstawowyZnak">
    <w:name w:val="Tekst podstawowy Znak"/>
    <w:rsid w:val="00400CAC"/>
    <w:rPr>
      <w:rFonts w:cs="Times New Roman"/>
      <w:sz w:val="24"/>
      <w:szCs w:val="24"/>
      <w:lang w:eastAsia="ar-SA" w:bidi="ar-SA"/>
    </w:rPr>
  </w:style>
  <w:style w:type="character" w:customStyle="1" w:styleId="StopkaZnak">
    <w:name w:val="Stopka Znak"/>
    <w:rsid w:val="00400CAC"/>
    <w:rPr>
      <w:rFonts w:cs="Times New Roman"/>
      <w:sz w:val="24"/>
      <w:lang w:eastAsia="ar-SA" w:bidi="ar-SA"/>
    </w:rPr>
  </w:style>
  <w:style w:type="character" w:customStyle="1" w:styleId="NagwekZnak">
    <w:name w:val="Nagłówek Znak"/>
    <w:rsid w:val="00400CAC"/>
    <w:rPr>
      <w:rFonts w:cs="Times New Roman"/>
      <w:sz w:val="24"/>
      <w:szCs w:val="24"/>
      <w:lang w:eastAsia="ar-SA" w:bidi="ar-SA"/>
    </w:rPr>
  </w:style>
  <w:style w:type="paragraph" w:customStyle="1" w:styleId="Nagwek2">
    <w:name w:val="Nagłówek2"/>
    <w:basedOn w:val="Normalny"/>
    <w:next w:val="Tekstpodstawowy"/>
    <w:rsid w:val="00400C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00CAC"/>
    <w:pPr>
      <w:spacing w:after="120"/>
    </w:pPr>
  </w:style>
  <w:style w:type="paragraph" w:styleId="Lista">
    <w:name w:val="List"/>
    <w:basedOn w:val="Tekstpodstawowy"/>
    <w:rsid w:val="00400CAC"/>
    <w:rPr>
      <w:rFonts w:cs="Tahoma"/>
    </w:rPr>
  </w:style>
  <w:style w:type="paragraph" w:customStyle="1" w:styleId="Podpis2">
    <w:name w:val="Podpis2"/>
    <w:basedOn w:val="Normalny"/>
    <w:rsid w:val="00400CA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00CAC"/>
    <w:pPr>
      <w:suppressLineNumbers/>
    </w:pPr>
    <w:rPr>
      <w:rFonts w:cs="Tahoma"/>
    </w:rPr>
  </w:style>
  <w:style w:type="paragraph" w:styleId="Tekstdymka">
    <w:name w:val="Balloon Text"/>
    <w:basedOn w:val="Normalny"/>
    <w:rsid w:val="00400CA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400C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00CAC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400CAC"/>
  </w:style>
  <w:style w:type="paragraph" w:customStyle="1" w:styleId="title2">
    <w:name w:val="title2"/>
    <w:basedOn w:val="Normalny"/>
    <w:rsid w:val="00400CAC"/>
    <w:pPr>
      <w:spacing w:before="280" w:after="280"/>
    </w:pPr>
    <w:rPr>
      <w:rFonts w:ascii="Arial" w:hAnsi="Arial" w:cs="Arial"/>
      <w:b/>
      <w:bCs/>
      <w:color w:val="000000"/>
      <w:sz w:val="21"/>
      <w:szCs w:val="21"/>
    </w:rPr>
  </w:style>
  <w:style w:type="paragraph" w:styleId="Nagwek">
    <w:name w:val="header"/>
    <w:basedOn w:val="Normalny"/>
    <w:rsid w:val="00400CAC"/>
  </w:style>
  <w:style w:type="paragraph" w:styleId="Bezodstpw">
    <w:name w:val="No Spacing"/>
    <w:qFormat/>
    <w:rsid w:val="00400CAC"/>
    <w:pPr>
      <w:suppressAutoHyphens/>
    </w:pPr>
    <w:rPr>
      <w:rFonts w:ascii="Tahoma" w:eastAsia="Arial" w:hAnsi="Tahoma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400CA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Arial" w:hAnsi="Arial" w:cs="Times New Roman"/>
      <w:b w:val="0"/>
      <w:i w:val="0"/>
      <w:sz w:val="22"/>
    </w:rPr>
  </w:style>
  <w:style w:type="character" w:customStyle="1" w:styleId="WW8Num4z1">
    <w:name w:val="WW8Num4z1"/>
    <w:rPr>
      <w:rFonts w:cs="Times New Roman"/>
      <w:b w:val="0"/>
      <w:i w:val="0"/>
      <w:sz w:val="24"/>
      <w:szCs w:val="24"/>
    </w:rPr>
  </w:style>
  <w:style w:type="character" w:customStyle="1" w:styleId="WW8Num4z3">
    <w:name w:val="WW8Num4z3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styleId="Numerstrony">
    <w:name w:val="page number"/>
    <w:rPr>
      <w:rFonts w:cs="Times New Roman"/>
    </w:rPr>
  </w:style>
  <w:style w:type="character" w:customStyle="1" w:styleId="Znakinumeracji">
    <w:name w:val="Znaki numeracji"/>
  </w:style>
  <w:style w:type="character" w:customStyle="1" w:styleId="TekstpodstawowyZnak">
    <w:name w:val="Tekst podstawowy Znak"/>
    <w:rPr>
      <w:rFonts w:cs="Times New Roman"/>
      <w:sz w:val="24"/>
      <w:szCs w:val="24"/>
      <w:lang w:eastAsia="ar-SA" w:bidi="ar-SA"/>
    </w:rPr>
  </w:style>
  <w:style w:type="character" w:customStyle="1" w:styleId="StopkaZnak">
    <w:name w:val="Stopka Znak"/>
    <w:rPr>
      <w:rFonts w:cs="Times New Roman"/>
      <w:sz w:val="24"/>
      <w:lang w:eastAsia="ar-SA" w:bidi="ar-SA"/>
    </w:rPr>
  </w:style>
  <w:style w:type="character" w:customStyle="1" w:styleId="NagwekZnak">
    <w:name w:val="Nagłówek Znak"/>
    <w:rPr>
      <w:rFonts w:cs="Times New Roman"/>
      <w:sz w:val="24"/>
      <w:szCs w:val="24"/>
      <w:lang w:eastAsia="ar-SA" w:bidi="ar-S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</w:style>
  <w:style w:type="paragraph" w:customStyle="1" w:styleId="title2">
    <w:name w:val="title2"/>
    <w:basedOn w:val="Normalny"/>
    <w:pPr>
      <w:spacing w:before="280" w:after="280"/>
    </w:pPr>
    <w:rPr>
      <w:rFonts w:ascii="Arial" w:hAnsi="Arial" w:cs="Arial"/>
      <w:b/>
      <w:bCs/>
      <w:color w:val="000000"/>
      <w:sz w:val="21"/>
      <w:szCs w:val="21"/>
    </w:rPr>
  </w:style>
  <w:style w:type="paragraph" w:styleId="Nagwek">
    <w:name w:val="header"/>
    <w:basedOn w:val="Normalny"/>
  </w:style>
  <w:style w:type="paragraph" w:styleId="Bezodstpw">
    <w:name w:val="No Spacing"/>
    <w:qFormat/>
    <w:pPr>
      <w:suppressAutoHyphens/>
    </w:pPr>
    <w:rPr>
      <w:rFonts w:ascii="Tahoma" w:eastAsia="Arial" w:hAnsi="Tahoma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zyczki@mrfp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„Zaproszenia do składania wniosków”</vt:lpstr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„Zaproszenia do składania wniosków”</dc:title>
  <dc:creator>Lechowicz</dc:creator>
  <cp:lastModifiedBy>ajozwiak</cp:lastModifiedBy>
  <cp:revision>6</cp:revision>
  <cp:lastPrinted>2012-11-21T14:26:00Z</cp:lastPrinted>
  <dcterms:created xsi:type="dcterms:W3CDTF">2012-11-16T09:47:00Z</dcterms:created>
  <dcterms:modified xsi:type="dcterms:W3CDTF">2012-11-21T14:53:00Z</dcterms:modified>
</cp:coreProperties>
</file>